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69" w:rsidRDefault="007374FE" w:rsidP="001F5EBC">
      <w:pPr>
        <w:pStyle w:val="Heading1"/>
      </w:pPr>
      <w:r>
        <w:t>Workshop Coordinator</w:t>
      </w:r>
    </w:p>
    <w:p w:rsidR="007374FE" w:rsidRDefault="007374FE" w:rsidP="00C324CA">
      <w:pPr>
        <w:spacing w:after="0"/>
        <w:rPr>
          <w:lang w:eastAsia="en-GB"/>
        </w:rPr>
      </w:pPr>
      <w:r>
        <w:rPr>
          <w:lang w:eastAsia="en-GB"/>
        </w:rPr>
        <w:t xml:space="preserve">The workshop coordinator reports to the Board of Directors and </w:t>
      </w:r>
      <w:r w:rsidR="00F02801">
        <w:rPr>
          <w:lang w:eastAsia="en-GB"/>
        </w:rPr>
        <w:t xml:space="preserve">the </w:t>
      </w:r>
      <w:r>
        <w:rPr>
          <w:lang w:eastAsia="en-GB"/>
        </w:rPr>
        <w:t>Workshop Lead.</w:t>
      </w:r>
    </w:p>
    <w:p w:rsidR="007374FE" w:rsidRDefault="007374FE" w:rsidP="00C324CA">
      <w:pPr>
        <w:spacing w:after="0"/>
        <w:rPr>
          <w:lang w:eastAsia="en-GB"/>
        </w:rPr>
      </w:pPr>
      <w:r>
        <w:rPr>
          <w:lang w:eastAsia="en-GB"/>
        </w:rPr>
        <w:t>They support the Board in its goals to run a safe workshop, support members and the wider community.</w:t>
      </w:r>
    </w:p>
    <w:p w:rsidR="00341788" w:rsidRDefault="00341788" w:rsidP="00C324CA">
      <w:pPr>
        <w:spacing w:after="0"/>
        <w:rPr>
          <w:lang w:eastAsia="en-GB"/>
        </w:rPr>
      </w:pPr>
      <w:r>
        <w:rPr>
          <w:lang w:eastAsia="en-GB"/>
        </w:rPr>
        <w:t xml:space="preserve">The role will develop so the coordinator is able to run workshop </w:t>
      </w:r>
      <w:r w:rsidR="002C2496">
        <w:rPr>
          <w:lang w:eastAsia="en-GB"/>
        </w:rPr>
        <w:t>sessions, (with</w:t>
      </w:r>
      <w:r>
        <w:rPr>
          <w:lang w:eastAsia="en-GB"/>
        </w:rPr>
        <w:t xml:space="preserve"> training</w:t>
      </w:r>
      <w:r w:rsidR="002C2496">
        <w:rPr>
          <w:lang w:eastAsia="en-GB"/>
        </w:rPr>
        <w:t>)</w:t>
      </w:r>
      <w:r>
        <w:rPr>
          <w:lang w:eastAsia="en-GB"/>
        </w:rPr>
        <w:t>.</w:t>
      </w:r>
    </w:p>
    <w:p w:rsidR="00C324CA" w:rsidRDefault="00341788" w:rsidP="00C324CA">
      <w:pPr>
        <w:spacing w:after="120"/>
        <w:rPr>
          <w:lang w:eastAsia="en-GB"/>
        </w:rPr>
      </w:pPr>
      <w:r>
        <w:rPr>
          <w:lang w:eastAsia="en-GB"/>
        </w:rPr>
        <w:t>The role will start at 2 sessions a week and increase to four in time.</w:t>
      </w:r>
      <w:r w:rsidR="00C324CA">
        <w:rPr>
          <w:lang w:eastAsia="en-GB"/>
        </w:rPr>
        <w:t xml:space="preserve"> Sessions currently run 10:00 to 15:00 on a Tuesday &amp; Thursday.</w:t>
      </w:r>
    </w:p>
    <w:p w:rsidR="0079489B" w:rsidRPr="00C324CA" w:rsidRDefault="0079489B" w:rsidP="00C324CA">
      <w:pPr>
        <w:spacing w:after="0"/>
        <w:rPr>
          <w:b/>
          <w:lang w:eastAsia="en-GB"/>
        </w:rPr>
      </w:pPr>
      <w:r w:rsidRPr="00C324CA">
        <w:rPr>
          <w:b/>
        </w:rPr>
        <w:t xml:space="preserve">General Duties </w:t>
      </w:r>
    </w:p>
    <w:p w:rsidR="007374FE" w:rsidRDefault="007374FE" w:rsidP="007374FE">
      <w:pPr>
        <w:pStyle w:val="Heading4"/>
        <w:numPr>
          <w:ilvl w:val="0"/>
          <w:numId w:val="40"/>
        </w:numPr>
        <w:rPr>
          <w:b w:val="0"/>
        </w:rPr>
      </w:pPr>
      <w:r>
        <w:rPr>
          <w:b w:val="0"/>
        </w:rPr>
        <w:t xml:space="preserve">Welcome new members into the workshop, and carry out the </w:t>
      </w:r>
      <w:r w:rsidR="00C324CA">
        <w:rPr>
          <w:b w:val="0"/>
        </w:rPr>
        <w:t>members’</w:t>
      </w:r>
      <w:r>
        <w:rPr>
          <w:b w:val="0"/>
        </w:rPr>
        <w:t xml:space="preserve"> induction.</w:t>
      </w:r>
    </w:p>
    <w:p w:rsidR="007374FE" w:rsidRPr="007374FE" w:rsidRDefault="007374FE" w:rsidP="007374FE">
      <w:pPr>
        <w:pStyle w:val="ListParagraph"/>
        <w:numPr>
          <w:ilvl w:val="0"/>
          <w:numId w:val="40"/>
        </w:numPr>
        <w:rPr>
          <w:lang w:eastAsia="en-GB"/>
        </w:rPr>
      </w:pPr>
      <w:r>
        <w:rPr>
          <w:lang w:eastAsia="en-GB"/>
        </w:rPr>
        <w:t>Keep the workshop clean and tidy</w:t>
      </w:r>
    </w:p>
    <w:p w:rsidR="007374FE" w:rsidRDefault="007374FE" w:rsidP="007374FE">
      <w:pPr>
        <w:pStyle w:val="ListParagraph"/>
        <w:numPr>
          <w:ilvl w:val="0"/>
          <w:numId w:val="40"/>
        </w:numPr>
        <w:rPr>
          <w:lang w:eastAsia="en-GB"/>
        </w:rPr>
      </w:pPr>
      <w:r>
        <w:rPr>
          <w:lang w:eastAsia="en-GB"/>
        </w:rPr>
        <w:t>Help maintain equipment</w:t>
      </w:r>
    </w:p>
    <w:p w:rsidR="007374FE" w:rsidRDefault="007374FE" w:rsidP="007374FE">
      <w:pPr>
        <w:pStyle w:val="ListParagraph"/>
        <w:numPr>
          <w:ilvl w:val="0"/>
          <w:numId w:val="40"/>
        </w:numPr>
        <w:rPr>
          <w:lang w:eastAsia="en-GB"/>
        </w:rPr>
      </w:pPr>
      <w:r>
        <w:rPr>
          <w:lang w:eastAsia="en-GB"/>
        </w:rPr>
        <w:t>Monitor consumables and request supplies when needed</w:t>
      </w:r>
    </w:p>
    <w:p w:rsidR="007374FE" w:rsidRDefault="007374FE" w:rsidP="007374FE">
      <w:pPr>
        <w:pStyle w:val="ListParagraph"/>
        <w:numPr>
          <w:ilvl w:val="0"/>
          <w:numId w:val="40"/>
        </w:numPr>
        <w:spacing w:after="0"/>
        <w:rPr>
          <w:lang w:eastAsia="en-GB"/>
        </w:rPr>
      </w:pPr>
      <w:r>
        <w:rPr>
          <w:lang w:eastAsia="en-GB"/>
        </w:rPr>
        <w:t>Liaise with board of directors over any issues</w:t>
      </w:r>
    </w:p>
    <w:p w:rsidR="00C324CA" w:rsidRDefault="00C324CA" w:rsidP="007374FE">
      <w:pPr>
        <w:pStyle w:val="ListParagraph"/>
        <w:numPr>
          <w:ilvl w:val="0"/>
          <w:numId w:val="40"/>
        </w:numPr>
        <w:spacing w:after="0"/>
        <w:rPr>
          <w:lang w:eastAsia="en-GB"/>
        </w:rPr>
      </w:pPr>
      <w:r>
        <w:rPr>
          <w:lang w:eastAsia="en-GB"/>
        </w:rPr>
        <w:t>Help the session supervisors run the workshop sessions</w:t>
      </w:r>
    </w:p>
    <w:p w:rsidR="00C324CA" w:rsidRDefault="00C324CA" w:rsidP="007374FE">
      <w:pPr>
        <w:pStyle w:val="ListParagraph"/>
        <w:numPr>
          <w:ilvl w:val="0"/>
          <w:numId w:val="40"/>
        </w:numPr>
        <w:spacing w:after="0"/>
        <w:rPr>
          <w:lang w:eastAsia="en-GB"/>
        </w:rPr>
      </w:pPr>
      <w:r>
        <w:rPr>
          <w:lang w:eastAsia="en-GB"/>
        </w:rPr>
        <w:t>Help ensure the safety of members</w:t>
      </w:r>
    </w:p>
    <w:p w:rsidR="00C324CA" w:rsidRDefault="00BE4423" w:rsidP="00534107">
      <w:pPr>
        <w:pStyle w:val="ListParagraph"/>
        <w:numPr>
          <w:ilvl w:val="0"/>
          <w:numId w:val="40"/>
        </w:numPr>
        <w:spacing w:after="0"/>
        <w:rPr>
          <w:lang w:eastAsia="en-GB"/>
        </w:rPr>
      </w:pPr>
      <w:r>
        <w:rPr>
          <w:lang w:eastAsia="en-GB"/>
        </w:rPr>
        <w:t>Liaise with community groups</w:t>
      </w:r>
      <w:r w:rsidR="00C324CA">
        <w:rPr>
          <w:lang w:eastAsia="en-GB"/>
        </w:rPr>
        <w:t xml:space="preserve"> with project requests</w:t>
      </w:r>
    </w:p>
    <w:p w:rsidR="00F35C57" w:rsidRDefault="00F35C57" w:rsidP="00534107">
      <w:pPr>
        <w:pStyle w:val="ListParagraph"/>
        <w:numPr>
          <w:ilvl w:val="0"/>
          <w:numId w:val="40"/>
        </w:numPr>
        <w:spacing w:after="0"/>
        <w:rPr>
          <w:lang w:eastAsia="en-GB"/>
        </w:rPr>
      </w:pPr>
      <w:r>
        <w:rPr>
          <w:lang w:eastAsia="en-GB"/>
        </w:rPr>
        <w:t xml:space="preserve">Plan </w:t>
      </w:r>
      <w:r w:rsidR="007374FE">
        <w:rPr>
          <w:lang w:eastAsia="en-GB"/>
        </w:rPr>
        <w:t xml:space="preserve">community </w:t>
      </w:r>
      <w:r>
        <w:rPr>
          <w:lang w:eastAsia="en-GB"/>
        </w:rPr>
        <w:t>project workload</w:t>
      </w:r>
      <w:r w:rsidR="007374FE" w:rsidRPr="007374FE">
        <w:rPr>
          <w:lang w:eastAsia="en-GB"/>
        </w:rPr>
        <w:t xml:space="preserve"> </w:t>
      </w:r>
      <w:r w:rsidR="007374FE">
        <w:rPr>
          <w:lang w:eastAsia="en-GB"/>
        </w:rPr>
        <w:t>and ensure all necessary paperwork is completed</w:t>
      </w:r>
    </w:p>
    <w:p w:rsidR="007374FE" w:rsidRDefault="007374FE" w:rsidP="007374FE">
      <w:pPr>
        <w:pStyle w:val="ListParagraph"/>
        <w:numPr>
          <w:ilvl w:val="0"/>
          <w:numId w:val="40"/>
        </w:numPr>
        <w:spacing w:after="0"/>
        <w:rPr>
          <w:lang w:eastAsia="en-GB"/>
        </w:rPr>
      </w:pPr>
      <w:r>
        <w:rPr>
          <w:lang w:eastAsia="en-GB"/>
        </w:rPr>
        <w:t>Help identify and monitor Upcycling furniture to be repaired and upcycled</w:t>
      </w:r>
    </w:p>
    <w:p w:rsidR="007374FE" w:rsidRDefault="008654C6" w:rsidP="007374FE">
      <w:pPr>
        <w:pStyle w:val="ListParagraph"/>
        <w:numPr>
          <w:ilvl w:val="0"/>
          <w:numId w:val="40"/>
        </w:numPr>
        <w:spacing w:after="0"/>
        <w:rPr>
          <w:lang w:eastAsia="en-GB"/>
        </w:rPr>
      </w:pPr>
      <w:r>
        <w:rPr>
          <w:lang w:eastAsia="en-GB"/>
        </w:rPr>
        <w:t xml:space="preserve">Encourage members to take part </w:t>
      </w:r>
      <w:r w:rsidR="007374FE">
        <w:rPr>
          <w:lang w:eastAsia="en-GB"/>
        </w:rPr>
        <w:t>in community projects</w:t>
      </w:r>
    </w:p>
    <w:p w:rsidR="00BE4423" w:rsidRPr="000404BA" w:rsidRDefault="007374FE" w:rsidP="00C324CA">
      <w:pPr>
        <w:pStyle w:val="ListParagraph"/>
        <w:numPr>
          <w:ilvl w:val="0"/>
          <w:numId w:val="40"/>
        </w:numPr>
        <w:spacing w:after="120"/>
        <w:ind w:left="714" w:hanging="357"/>
        <w:rPr>
          <w:lang w:eastAsia="en-GB"/>
        </w:rPr>
      </w:pPr>
      <w:r w:rsidRPr="000404BA">
        <w:rPr>
          <w:lang w:eastAsia="en-GB"/>
        </w:rPr>
        <w:t xml:space="preserve">Help </w:t>
      </w:r>
      <w:r w:rsidR="000404BA" w:rsidRPr="000404BA">
        <w:rPr>
          <w:lang w:eastAsia="en-GB"/>
        </w:rPr>
        <w:t>p</w:t>
      </w:r>
      <w:r w:rsidRPr="000404BA">
        <w:rPr>
          <w:lang w:eastAsia="en-GB"/>
        </w:rPr>
        <w:t>r</w:t>
      </w:r>
      <w:r w:rsidR="000404BA">
        <w:rPr>
          <w:lang w:eastAsia="en-GB"/>
        </w:rPr>
        <w:t>omote work done by photographing completed projects.</w:t>
      </w:r>
    </w:p>
    <w:p w:rsidR="0079489B" w:rsidRDefault="00F35C57" w:rsidP="0079489B">
      <w:pPr>
        <w:pStyle w:val="Heading4"/>
      </w:pPr>
      <w:r>
        <w:t>Specific</w:t>
      </w:r>
      <w:r w:rsidR="0079489B">
        <w:t xml:space="preserve"> Duties </w:t>
      </w:r>
    </w:p>
    <w:p w:rsidR="00FC40E4" w:rsidRDefault="007374FE" w:rsidP="00C324CA">
      <w:pPr>
        <w:spacing w:after="0"/>
        <w:rPr>
          <w:lang w:eastAsia="en-GB"/>
        </w:rPr>
      </w:pPr>
      <w:r>
        <w:rPr>
          <w:lang w:eastAsia="en-GB"/>
        </w:rPr>
        <w:t>New members</w:t>
      </w:r>
    </w:p>
    <w:p w:rsidR="007374FE" w:rsidRDefault="007374FE" w:rsidP="00C324CA">
      <w:pPr>
        <w:numPr>
          <w:ilvl w:val="1"/>
          <w:numId w:val="38"/>
        </w:numPr>
        <w:spacing w:after="0"/>
        <w:ind w:left="709" w:hanging="357"/>
        <w:rPr>
          <w:lang w:eastAsia="en-GB"/>
        </w:rPr>
      </w:pPr>
      <w:r>
        <w:rPr>
          <w:lang w:eastAsia="en-GB"/>
        </w:rPr>
        <w:t>Ensure new members are made to feel welcome</w:t>
      </w:r>
    </w:p>
    <w:p w:rsidR="007374FE" w:rsidRDefault="007374FE" w:rsidP="00C324CA">
      <w:pPr>
        <w:numPr>
          <w:ilvl w:val="1"/>
          <w:numId w:val="38"/>
        </w:numPr>
        <w:spacing w:after="0"/>
        <w:ind w:left="709" w:hanging="357"/>
        <w:rPr>
          <w:lang w:eastAsia="en-GB"/>
        </w:rPr>
      </w:pPr>
      <w:r>
        <w:rPr>
          <w:lang w:eastAsia="en-GB"/>
        </w:rPr>
        <w:t>Carry out basic tour of facilities</w:t>
      </w:r>
    </w:p>
    <w:p w:rsidR="007374FE" w:rsidRDefault="007374FE" w:rsidP="00C324CA">
      <w:pPr>
        <w:numPr>
          <w:ilvl w:val="1"/>
          <w:numId w:val="38"/>
        </w:numPr>
        <w:spacing w:after="0"/>
        <w:ind w:left="709" w:hanging="357"/>
        <w:rPr>
          <w:lang w:eastAsia="en-GB"/>
        </w:rPr>
      </w:pPr>
      <w:r>
        <w:rPr>
          <w:lang w:eastAsia="en-GB"/>
        </w:rPr>
        <w:t>Supply members with membership form and be able to explain the role of the Shed</w:t>
      </w:r>
    </w:p>
    <w:p w:rsidR="007374FE" w:rsidRDefault="007374FE" w:rsidP="00C324CA">
      <w:pPr>
        <w:numPr>
          <w:ilvl w:val="1"/>
          <w:numId w:val="38"/>
        </w:numPr>
        <w:spacing w:after="0"/>
        <w:ind w:left="709" w:hanging="357"/>
        <w:rPr>
          <w:lang w:eastAsia="en-GB"/>
        </w:rPr>
      </w:pPr>
      <w:r>
        <w:rPr>
          <w:lang w:eastAsia="en-GB"/>
        </w:rPr>
        <w:t>Carry out the supplied basic induction training</w:t>
      </w:r>
      <w:r w:rsidR="00685A47">
        <w:rPr>
          <w:lang w:eastAsia="en-GB"/>
        </w:rPr>
        <w:t xml:space="preserve"> to all new members</w:t>
      </w:r>
    </w:p>
    <w:p w:rsidR="00685A47" w:rsidRDefault="00685A47" w:rsidP="00C324CA">
      <w:pPr>
        <w:numPr>
          <w:ilvl w:val="1"/>
          <w:numId w:val="38"/>
        </w:numPr>
        <w:spacing w:after="0"/>
        <w:ind w:left="709" w:hanging="357"/>
        <w:rPr>
          <w:lang w:eastAsia="en-GB"/>
        </w:rPr>
      </w:pPr>
      <w:r>
        <w:rPr>
          <w:lang w:eastAsia="en-GB"/>
        </w:rPr>
        <w:t>Ensure the more vulnerable members are supported well.</w:t>
      </w:r>
    </w:p>
    <w:p w:rsidR="00341788" w:rsidRDefault="00341788" w:rsidP="00C324CA">
      <w:pPr>
        <w:spacing w:after="0"/>
        <w:rPr>
          <w:lang w:eastAsia="en-GB"/>
        </w:rPr>
      </w:pPr>
      <w:r>
        <w:rPr>
          <w:lang w:eastAsia="en-GB"/>
        </w:rPr>
        <w:t>Workshop</w:t>
      </w:r>
    </w:p>
    <w:p w:rsidR="00341788" w:rsidRDefault="00341788" w:rsidP="00C324CA">
      <w:pPr>
        <w:pStyle w:val="ListParagraph"/>
        <w:numPr>
          <w:ilvl w:val="1"/>
          <w:numId w:val="38"/>
        </w:numPr>
        <w:spacing w:after="0"/>
        <w:ind w:left="709"/>
        <w:rPr>
          <w:lang w:eastAsia="en-GB"/>
        </w:rPr>
      </w:pPr>
      <w:r>
        <w:rPr>
          <w:lang w:eastAsia="en-GB"/>
        </w:rPr>
        <w:t>Ensure the workshop is kept clean and tidy (it is members responsibility to clean up after themselves at the end of their session)</w:t>
      </w:r>
    </w:p>
    <w:p w:rsidR="00341788" w:rsidRDefault="00341788" w:rsidP="00C324CA">
      <w:pPr>
        <w:pStyle w:val="ListParagraph"/>
        <w:numPr>
          <w:ilvl w:val="1"/>
          <w:numId w:val="38"/>
        </w:numPr>
        <w:spacing w:after="0"/>
        <w:ind w:left="709"/>
        <w:rPr>
          <w:lang w:eastAsia="en-GB"/>
        </w:rPr>
      </w:pPr>
      <w:r>
        <w:rPr>
          <w:lang w:eastAsia="en-GB"/>
        </w:rPr>
        <w:t>Help maintain equipment with the maintenance lead and workshop session supervisors</w:t>
      </w:r>
    </w:p>
    <w:p w:rsidR="00FB1CAC" w:rsidRDefault="00341788" w:rsidP="00C324CA">
      <w:pPr>
        <w:pStyle w:val="ListParagraph"/>
        <w:numPr>
          <w:ilvl w:val="1"/>
          <w:numId w:val="38"/>
        </w:numPr>
        <w:spacing w:after="0"/>
        <w:ind w:left="709"/>
        <w:rPr>
          <w:lang w:eastAsia="en-GB"/>
        </w:rPr>
      </w:pPr>
      <w:r>
        <w:rPr>
          <w:lang w:eastAsia="en-GB"/>
        </w:rPr>
        <w:t>Gain a working knowledge of the machinery with the aim to lead workshop sessions</w:t>
      </w:r>
    </w:p>
    <w:p w:rsidR="00341788" w:rsidRDefault="00341788" w:rsidP="00C324CA">
      <w:pPr>
        <w:pStyle w:val="ListParagraph"/>
        <w:numPr>
          <w:ilvl w:val="1"/>
          <w:numId w:val="38"/>
        </w:numPr>
        <w:spacing w:after="0"/>
        <w:ind w:left="709"/>
        <w:rPr>
          <w:lang w:eastAsia="en-GB"/>
        </w:rPr>
      </w:pPr>
      <w:r>
        <w:rPr>
          <w:lang w:eastAsia="en-GB"/>
        </w:rPr>
        <w:t>Monitor consumable</w:t>
      </w:r>
      <w:r w:rsidR="00FB1CAC">
        <w:rPr>
          <w:lang w:eastAsia="en-GB"/>
        </w:rPr>
        <w:t xml:space="preserve"> usage and ensure stocks do not run out</w:t>
      </w:r>
    </w:p>
    <w:p w:rsidR="00FB1CAC" w:rsidRDefault="00FB1CAC" w:rsidP="00C324CA">
      <w:pPr>
        <w:pStyle w:val="ListParagraph"/>
        <w:numPr>
          <w:ilvl w:val="1"/>
          <w:numId w:val="38"/>
        </w:numPr>
        <w:spacing w:after="0"/>
        <w:ind w:left="709"/>
        <w:rPr>
          <w:lang w:eastAsia="en-GB"/>
        </w:rPr>
      </w:pPr>
      <w:r>
        <w:rPr>
          <w:lang w:eastAsia="en-GB"/>
        </w:rPr>
        <w:t xml:space="preserve">Identify </w:t>
      </w:r>
      <w:r w:rsidR="00C324CA">
        <w:rPr>
          <w:lang w:eastAsia="en-GB"/>
        </w:rPr>
        <w:t xml:space="preserve">any </w:t>
      </w:r>
      <w:r>
        <w:rPr>
          <w:lang w:eastAsia="en-GB"/>
        </w:rPr>
        <w:t>consumables and materials needed</w:t>
      </w:r>
      <w:r w:rsidR="00C324CA">
        <w:rPr>
          <w:lang w:eastAsia="en-GB"/>
        </w:rPr>
        <w:t xml:space="preserve"> for any member request</w:t>
      </w:r>
      <w:r>
        <w:rPr>
          <w:lang w:eastAsia="en-GB"/>
        </w:rPr>
        <w:t>, and/or reserve materials in stock</w:t>
      </w:r>
    </w:p>
    <w:p w:rsidR="00C324CA" w:rsidRDefault="00685A47" w:rsidP="00C324CA">
      <w:pPr>
        <w:pStyle w:val="ListParagraph"/>
        <w:numPr>
          <w:ilvl w:val="1"/>
          <w:numId w:val="38"/>
        </w:numPr>
        <w:spacing w:after="0"/>
        <w:ind w:left="709"/>
        <w:rPr>
          <w:lang w:eastAsia="en-GB"/>
        </w:rPr>
      </w:pPr>
      <w:r>
        <w:rPr>
          <w:lang w:eastAsia="en-GB"/>
        </w:rPr>
        <w:t>Keep records of attendees and their</w:t>
      </w:r>
      <w:r w:rsidR="00670BC8">
        <w:rPr>
          <w:lang w:eastAsia="en-GB"/>
        </w:rPr>
        <w:t xml:space="preserve"> financial</w:t>
      </w:r>
      <w:r w:rsidR="00FB1CAC">
        <w:rPr>
          <w:lang w:eastAsia="en-GB"/>
        </w:rPr>
        <w:t xml:space="preserve"> contribut</w:t>
      </w:r>
      <w:r w:rsidR="002C2496">
        <w:rPr>
          <w:lang w:eastAsia="en-GB"/>
        </w:rPr>
        <w:t>ions</w:t>
      </w:r>
      <w:r w:rsidR="00FB1CAC">
        <w:rPr>
          <w:lang w:eastAsia="en-GB"/>
        </w:rPr>
        <w:t xml:space="preserve"> to workshop </w:t>
      </w:r>
      <w:r>
        <w:rPr>
          <w:lang w:eastAsia="en-GB"/>
        </w:rPr>
        <w:t>usage per session</w:t>
      </w:r>
    </w:p>
    <w:p w:rsidR="00C324CA" w:rsidRDefault="00C324CA" w:rsidP="00C324CA">
      <w:pPr>
        <w:pStyle w:val="ListParagraph"/>
        <w:numPr>
          <w:ilvl w:val="1"/>
          <w:numId w:val="38"/>
        </w:numPr>
        <w:spacing w:after="120"/>
        <w:ind w:left="709"/>
        <w:rPr>
          <w:lang w:eastAsia="en-GB"/>
        </w:rPr>
      </w:pPr>
      <w:r>
        <w:rPr>
          <w:lang w:eastAsia="en-GB"/>
        </w:rPr>
        <w:t>Process any tool and equipment donations. Are they to be kept, repaired and</w:t>
      </w:r>
      <w:r w:rsidR="0047610A">
        <w:rPr>
          <w:lang w:eastAsia="en-GB"/>
        </w:rPr>
        <w:t xml:space="preserve"> refurbished, sold or passed on</w:t>
      </w:r>
    </w:p>
    <w:p w:rsidR="0047610A" w:rsidRDefault="0047610A" w:rsidP="00C324CA">
      <w:pPr>
        <w:pStyle w:val="ListParagraph"/>
        <w:numPr>
          <w:ilvl w:val="1"/>
          <w:numId w:val="38"/>
        </w:numPr>
        <w:spacing w:after="120"/>
        <w:ind w:left="709"/>
        <w:rPr>
          <w:lang w:eastAsia="en-GB"/>
        </w:rPr>
      </w:pPr>
      <w:r>
        <w:rPr>
          <w:lang w:eastAsia="en-GB"/>
        </w:rPr>
        <w:t>Work with any Upcycling voluntee</w:t>
      </w:r>
      <w:r w:rsidR="00C85029">
        <w:rPr>
          <w:lang w:eastAsia="en-GB"/>
        </w:rPr>
        <w:t>rs who need to use the workshop</w:t>
      </w:r>
    </w:p>
    <w:p w:rsidR="00C85029" w:rsidRDefault="00C85029" w:rsidP="00C85029">
      <w:pPr>
        <w:pStyle w:val="ListParagraph"/>
        <w:numPr>
          <w:ilvl w:val="0"/>
          <w:numId w:val="38"/>
        </w:numPr>
        <w:spacing w:after="120"/>
        <w:rPr>
          <w:lang w:eastAsia="en-GB"/>
        </w:rPr>
      </w:pPr>
      <w:r>
        <w:rPr>
          <w:lang w:eastAsia="en-GB"/>
        </w:rPr>
        <w:t xml:space="preserve">Gain a working knowledge of the </w:t>
      </w:r>
      <w:proofErr w:type="spellStart"/>
      <w:r>
        <w:rPr>
          <w:lang w:eastAsia="en-GB"/>
        </w:rPr>
        <w:t>HSE</w:t>
      </w:r>
      <w:proofErr w:type="spellEnd"/>
      <w:r>
        <w:rPr>
          <w:lang w:eastAsia="en-GB"/>
        </w:rPr>
        <w:t xml:space="preserve"> </w:t>
      </w:r>
      <w:r w:rsidRPr="00C85029">
        <w:rPr>
          <w:lang w:eastAsia="en-GB"/>
        </w:rPr>
        <w:t>Approved Codes of Practice</w:t>
      </w:r>
      <w:r>
        <w:rPr>
          <w:lang w:eastAsia="en-GB"/>
        </w:rPr>
        <w:t xml:space="preserve"> for working with machinery.</w:t>
      </w:r>
      <w:bookmarkStart w:id="0" w:name="_GoBack"/>
      <w:bookmarkEnd w:id="0"/>
    </w:p>
    <w:p w:rsidR="00FB1CAC" w:rsidRDefault="00FB1CAC" w:rsidP="00C324CA">
      <w:pPr>
        <w:spacing w:after="0"/>
        <w:rPr>
          <w:lang w:eastAsia="en-GB"/>
        </w:rPr>
      </w:pPr>
      <w:r>
        <w:rPr>
          <w:lang w:eastAsia="en-GB"/>
        </w:rPr>
        <w:t>Community projects</w:t>
      </w:r>
    </w:p>
    <w:p w:rsidR="00C324CA" w:rsidRPr="00F35C57" w:rsidRDefault="00C324CA" w:rsidP="0047610A">
      <w:pPr>
        <w:spacing w:after="0"/>
        <w:ind w:firstLine="349"/>
        <w:rPr>
          <w:lang w:eastAsia="en-GB"/>
        </w:rPr>
      </w:pPr>
      <w:r>
        <w:rPr>
          <w:lang w:eastAsia="en-GB"/>
        </w:rPr>
        <w:t>Shed projects</w:t>
      </w:r>
    </w:p>
    <w:p w:rsidR="00F35C57" w:rsidRDefault="00F35C57" w:rsidP="00C324CA">
      <w:pPr>
        <w:pStyle w:val="ListParagraph"/>
        <w:numPr>
          <w:ilvl w:val="0"/>
          <w:numId w:val="41"/>
        </w:numPr>
        <w:spacing w:after="0"/>
        <w:ind w:left="709"/>
        <w:rPr>
          <w:lang w:eastAsia="en-GB"/>
        </w:rPr>
      </w:pPr>
      <w:r>
        <w:rPr>
          <w:lang w:eastAsia="en-GB"/>
        </w:rPr>
        <w:t xml:space="preserve">Seek </w:t>
      </w:r>
      <w:r w:rsidR="00FC40E4">
        <w:rPr>
          <w:lang w:eastAsia="en-GB"/>
        </w:rPr>
        <w:t xml:space="preserve">and arrange </w:t>
      </w:r>
      <w:r>
        <w:rPr>
          <w:lang w:eastAsia="en-GB"/>
        </w:rPr>
        <w:t xml:space="preserve">member </w:t>
      </w:r>
      <w:r w:rsidR="00FC40E4">
        <w:rPr>
          <w:lang w:eastAsia="en-GB"/>
        </w:rPr>
        <w:t>support for</w:t>
      </w:r>
      <w:r w:rsidR="00C324CA">
        <w:rPr>
          <w:lang w:eastAsia="en-GB"/>
        </w:rPr>
        <w:t xml:space="preserve"> project</w:t>
      </w:r>
      <w:r w:rsidR="00FC40E4">
        <w:rPr>
          <w:lang w:eastAsia="en-GB"/>
        </w:rPr>
        <w:t xml:space="preserve"> workshop session</w:t>
      </w:r>
      <w:r>
        <w:rPr>
          <w:lang w:eastAsia="en-GB"/>
        </w:rPr>
        <w:t xml:space="preserve"> depending on</w:t>
      </w:r>
      <w:r w:rsidR="00675B22">
        <w:rPr>
          <w:lang w:eastAsia="en-GB"/>
        </w:rPr>
        <w:t xml:space="preserve"> work to be done</w:t>
      </w:r>
    </w:p>
    <w:p w:rsidR="00FC40E4" w:rsidRDefault="00675B22" w:rsidP="00C324CA">
      <w:pPr>
        <w:numPr>
          <w:ilvl w:val="0"/>
          <w:numId w:val="38"/>
        </w:numPr>
        <w:spacing w:after="0"/>
        <w:ind w:left="709" w:hanging="357"/>
        <w:rPr>
          <w:lang w:eastAsia="en-GB"/>
        </w:rPr>
      </w:pPr>
      <w:r>
        <w:rPr>
          <w:lang w:eastAsia="en-GB"/>
        </w:rPr>
        <w:t>If project is off site arrange date</w:t>
      </w:r>
      <w:r w:rsidR="00FC40E4">
        <w:rPr>
          <w:lang w:eastAsia="en-GB"/>
        </w:rPr>
        <w:t xml:space="preserve"> and times</w:t>
      </w:r>
    </w:p>
    <w:p w:rsidR="00675B22" w:rsidRDefault="00675B22" w:rsidP="00C324CA">
      <w:pPr>
        <w:numPr>
          <w:ilvl w:val="0"/>
          <w:numId w:val="38"/>
        </w:numPr>
        <w:tabs>
          <w:tab w:val="left" w:pos="284"/>
        </w:tabs>
        <w:spacing w:after="0"/>
        <w:ind w:left="709" w:hanging="357"/>
        <w:rPr>
          <w:lang w:eastAsia="en-GB"/>
        </w:rPr>
      </w:pPr>
      <w:r>
        <w:rPr>
          <w:lang w:eastAsia="en-GB"/>
        </w:rPr>
        <w:lastRenderedPageBreak/>
        <w:t>Ensure all equipment, consumables, volunteers are available</w:t>
      </w:r>
      <w:r w:rsidR="00FC40E4">
        <w:rPr>
          <w:lang w:eastAsia="en-GB"/>
        </w:rPr>
        <w:t xml:space="preserve"> in advance of the day</w:t>
      </w:r>
    </w:p>
    <w:p w:rsidR="00685A47" w:rsidRDefault="00FC40E4" w:rsidP="00685A47">
      <w:pPr>
        <w:numPr>
          <w:ilvl w:val="1"/>
          <w:numId w:val="38"/>
        </w:numPr>
        <w:spacing w:after="0"/>
        <w:ind w:left="709"/>
        <w:rPr>
          <w:lang w:eastAsia="en-GB"/>
        </w:rPr>
      </w:pPr>
      <w:r>
        <w:rPr>
          <w:lang w:eastAsia="en-GB"/>
        </w:rPr>
        <w:t>If off-site arrange</w:t>
      </w:r>
      <w:r w:rsidR="00675B22">
        <w:rPr>
          <w:lang w:eastAsia="en-GB"/>
        </w:rPr>
        <w:t xml:space="preserve"> collection of any items needed on the day and ensure they are all returned</w:t>
      </w:r>
      <w:r>
        <w:rPr>
          <w:lang w:eastAsia="en-GB"/>
        </w:rPr>
        <w:t>.</w:t>
      </w:r>
    </w:p>
    <w:p w:rsidR="00FC40E4" w:rsidRDefault="00FC40E4" w:rsidP="00685A47">
      <w:pPr>
        <w:numPr>
          <w:ilvl w:val="1"/>
          <w:numId w:val="38"/>
        </w:numPr>
        <w:spacing w:after="0"/>
        <w:ind w:left="709"/>
        <w:rPr>
          <w:lang w:eastAsia="en-GB"/>
        </w:rPr>
      </w:pPr>
      <w:r>
        <w:rPr>
          <w:lang w:eastAsia="en-GB"/>
        </w:rPr>
        <w:t>Ensure pictures are taken of any work carried out, specifically before &amp; after shots</w:t>
      </w:r>
    </w:p>
    <w:p w:rsidR="00FC40E4" w:rsidRDefault="00FC40E4" w:rsidP="00685A47">
      <w:pPr>
        <w:numPr>
          <w:ilvl w:val="1"/>
          <w:numId w:val="38"/>
        </w:numPr>
        <w:spacing w:after="0"/>
        <w:ind w:left="709"/>
        <w:rPr>
          <w:lang w:eastAsia="en-GB"/>
        </w:rPr>
      </w:pPr>
      <w:r>
        <w:rPr>
          <w:lang w:eastAsia="en-GB"/>
        </w:rPr>
        <w:t xml:space="preserve">Promote work undertaken. Work with </w:t>
      </w:r>
      <w:r w:rsidR="00C324CA">
        <w:rPr>
          <w:lang w:eastAsia="en-GB"/>
        </w:rPr>
        <w:t xml:space="preserve">the </w:t>
      </w:r>
      <w:r>
        <w:rPr>
          <w:lang w:eastAsia="en-GB"/>
        </w:rPr>
        <w:t>Media Lead</w:t>
      </w:r>
    </w:p>
    <w:p w:rsidR="00685A47" w:rsidRDefault="00FC40E4" w:rsidP="00685A47">
      <w:pPr>
        <w:numPr>
          <w:ilvl w:val="1"/>
          <w:numId w:val="38"/>
        </w:numPr>
        <w:spacing w:after="0"/>
        <w:ind w:left="709"/>
        <w:rPr>
          <w:lang w:eastAsia="en-GB"/>
        </w:rPr>
      </w:pPr>
      <w:r>
        <w:rPr>
          <w:lang w:eastAsia="en-GB"/>
        </w:rPr>
        <w:t>Ensure customer satisfaction.</w:t>
      </w:r>
    </w:p>
    <w:p w:rsidR="00C324CA" w:rsidRDefault="00C324CA" w:rsidP="0047610A">
      <w:pPr>
        <w:spacing w:after="0"/>
        <w:ind w:firstLine="349"/>
        <w:rPr>
          <w:lang w:eastAsia="en-GB"/>
        </w:rPr>
      </w:pPr>
      <w:r>
        <w:rPr>
          <w:lang w:eastAsia="en-GB"/>
        </w:rPr>
        <w:t>Upcycling Projects</w:t>
      </w:r>
    </w:p>
    <w:p w:rsidR="00C324CA" w:rsidRDefault="00C324CA" w:rsidP="00685A47">
      <w:pPr>
        <w:numPr>
          <w:ilvl w:val="1"/>
          <w:numId w:val="38"/>
        </w:numPr>
        <w:spacing w:after="0"/>
        <w:ind w:left="709"/>
        <w:rPr>
          <w:lang w:eastAsia="en-GB"/>
        </w:rPr>
      </w:pPr>
      <w:r>
        <w:rPr>
          <w:lang w:eastAsia="en-GB"/>
        </w:rPr>
        <w:t>Liaise with Showroom manager to identify furniture to be upcycled</w:t>
      </w:r>
    </w:p>
    <w:p w:rsidR="00C324CA" w:rsidRDefault="00C324CA" w:rsidP="00685A47">
      <w:pPr>
        <w:numPr>
          <w:ilvl w:val="1"/>
          <w:numId w:val="38"/>
        </w:numPr>
        <w:spacing w:after="0"/>
        <w:ind w:left="709"/>
        <w:rPr>
          <w:lang w:eastAsia="en-GB"/>
        </w:rPr>
      </w:pPr>
      <w:r>
        <w:rPr>
          <w:lang w:eastAsia="en-GB"/>
        </w:rPr>
        <w:t>Encourage members to take part in refurbishment</w:t>
      </w:r>
    </w:p>
    <w:p w:rsidR="0079489B" w:rsidRPr="00BF2024" w:rsidRDefault="00C324CA" w:rsidP="0047610A">
      <w:pPr>
        <w:numPr>
          <w:ilvl w:val="1"/>
          <w:numId w:val="38"/>
        </w:numPr>
        <w:spacing w:after="120"/>
        <w:ind w:left="709" w:hanging="357"/>
        <w:rPr>
          <w:lang w:eastAsia="en-GB"/>
        </w:rPr>
      </w:pPr>
      <w:r>
        <w:rPr>
          <w:lang w:eastAsia="en-GB"/>
        </w:rPr>
        <w:t xml:space="preserve">Ensure work is done to a high enough standard and in a timely </w:t>
      </w:r>
      <w:r w:rsidR="00685A47">
        <w:rPr>
          <w:lang w:eastAsia="en-GB"/>
        </w:rPr>
        <w:t>manner</w:t>
      </w:r>
      <w:r>
        <w:rPr>
          <w:lang w:eastAsia="en-GB"/>
        </w:rPr>
        <w:t>.</w:t>
      </w:r>
    </w:p>
    <w:p w:rsidR="00310D2A" w:rsidRDefault="00310D2A" w:rsidP="00310D2A">
      <w:pPr>
        <w:pStyle w:val="Heading4"/>
      </w:pPr>
      <w:r>
        <w:t>Qualities</w:t>
      </w:r>
    </w:p>
    <w:p w:rsidR="00EA2127" w:rsidRDefault="00310D2A" w:rsidP="00685A47">
      <w:pPr>
        <w:numPr>
          <w:ilvl w:val="0"/>
          <w:numId w:val="23"/>
        </w:numPr>
        <w:suppressAutoHyphens w:val="0"/>
        <w:spacing w:after="0"/>
        <w:ind w:left="284" w:hanging="295"/>
      </w:pPr>
      <w:r>
        <w:t xml:space="preserve">Dedicated to the organisation’s cause and objectives </w:t>
      </w:r>
    </w:p>
    <w:p w:rsidR="00EA2127" w:rsidRDefault="0079489B" w:rsidP="00685A47">
      <w:pPr>
        <w:numPr>
          <w:ilvl w:val="0"/>
          <w:numId w:val="23"/>
        </w:numPr>
        <w:suppressAutoHyphens w:val="0"/>
        <w:spacing w:after="0"/>
        <w:ind w:left="284" w:hanging="295"/>
      </w:pPr>
      <w:r>
        <w:t xml:space="preserve">Inquisitive and </w:t>
      </w:r>
      <w:r w:rsidR="00FB662C">
        <w:t>self-motivated</w:t>
      </w:r>
    </w:p>
    <w:p w:rsidR="00670BC8" w:rsidRDefault="00D01876" w:rsidP="00685A47">
      <w:pPr>
        <w:numPr>
          <w:ilvl w:val="0"/>
          <w:numId w:val="23"/>
        </w:numPr>
        <w:suppressAutoHyphens w:val="0"/>
        <w:spacing w:after="0"/>
        <w:ind w:left="284" w:hanging="295"/>
      </w:pPr>
      <w:r>
        <w:t>A</w:t>
      </w:r>
      <w:r w:rsidR="00670BC8">
        <w:t xml:space="preserve"> good </w:t>
      </w:r>
      <w:r>
        <w:t>communicator</w:t>
      </w:r>
      <w:r w:rsidR="003A7C61">
        <w:t>, patient and approachable</w:t>
      </w:r>
    </w:p>
    <w:p w:rsidR="00685A47" w:rsidRDefault="00685A47" w:rsidP="0047610A">
      <w:pPr>
        <w:numPr>
          <w:ilvl w:val="0"/>
          <w:numId w:val="23"/>
        </w:numPr>
        <w:suppressAutoHyphens w:val="0"/>
        <w:spacing w:after="120"/>
        <w:ind w:left="284" w:hanging="295"/>
      </w:pPr>
      <w:r>
        <w:t>Willing to be trained and learn basic machine maintenance and repair.</w:t>
      </w:r>
    </w:p>
    <w:p w:rsidR="00F949BC" w:rsidRDefault="00685A47" w:rsidP="00310D2A">
      <w:pPr>
        <w:pStyle w:val="Heading4"/>
      </w:pPr>
      <w:r>
        <w:t>Qualifications</w:t>
      </w:r>
    </w:p>
    <w:p w:rsidR="00685A47" w:rsidRDefault="00685A47" w:rsidP="00685A47">
      <w:pPr>
        <w:rPr>
          <w:lang w:eastAsia="en-GB"/>
        </w:rPr>
      </w:pPr>
      <w:r>
        <w:rPr>
          <w:lang w:eastAsia="en-GB"/>
        </w:rPr>
        <w:t>Educated to at least GCSE level</w:t>
      </w:r>
      <w:r w:rsidR="005D4CF2">
        <w:rPr>
          <w:lang w:eastAsia="en-GB"/>
        </w:rPr>
        <w:t>, with a basic k</w:t>
      </w:r>
      <w:r w:rsidR="002C2496">
        <w:rPr>
          <w:lang w:eastAsia="en-GB"/>
        </w:rPr>
        <w:t>nowledge of word</w:t>
      </w:r>
      <w:r w:rsidR="005D4CF2">
        <w:rPr>
          <w:lang w:eastAsia="en-GB"/>
        </w:rPr>
        <w:t xml:space="preserve"> and excel.</w:t>
      </w:r>
    </w:p>
    <w:p w:rsidR="00670BC8" w:rsidRDefault="00124B35" w:rsidP="00685A47">
      <w:pPr>
        <w:rPr>
          <w:lang w:eastAsia="en-GB"/>
        </w:rPr>
      </w:pPr>
      <w:r>
        <w:rPr>
          <w:lang w:eastAsia="en-GB"/>
        </w:rPr>
        <w:t xml:space="preserve">Minimum age of applicant is 18, in line with the </w:t>
      </w:r>
      <w:proofErr w:type="spellStart"/>
      <w:r w:rsidRPr="00124B35">
        <w:rPr>
          <w:lang w:eastAsia="en-GB"/>
        </w:rPr>
        <w:t>HSE</w:t>
      </w:r>
      <w:proofErr w:type="spellEnd"/>
      <w:r w:rsidRPr="00124B35">
        <w:rPr>
          <w:lang w:eastAsia="en-GB"/>
        </w:rPr>
        <w:t xml:space="preserve"> Approved Codes of Practice</w:t>
      </w:r>
      <w:r>
        <w:rPr>
          <w:lang w:eastAsia="en-GB"/>
        </w:rPr>
        <w:t>.</w:t>
      </w:r>
    </w:p>
    <w:p w:rsidR="00287F16" w:rsidRDefault="00287F16" w:rsidP="00FC40E4">
      <w:pPr>
        <w:spacing w:after="0"/>
        <w:ind w:left="284" w:hanging="284"/>
        <w:rPr>
          <w:lang w:eastAsia="en-GB"/>
        </w:rPr>
      </w:pPr>
    </w:p>
    <w:p w:rsidR="00287F16" w:rsidRDefault="00287F16" w:rsidP="00287F16">
      <w:pPr>
        <w:spacing w:after="0"/>
        <w:rPr>
          <w:lang w:eastAsia="en-GB"/>
        </w:rPr>
      </w:pPr>
    </w:p>
    <w:p w:rsidR="00C324CA" w:rsidRDefault="00C324CA" w:rsidP="00287F16">
      <w:pPr>
        <w:spacing w:after="0"/>
        <w:rPr>
          <w:lang w:eastAsia="en-GB"/>
        </w:rPr>
      </w:pPr>
    </w:p>
    <w:p w:rsidR="00C324CA" w:rsidRDefault="00685A47" w:rsidP="00287F16">
      <w:pPr>
        <w:spacing w:after="0"/>
        <w:rPr>
          <w:lang w:eastAsia="en-GB"/>
        </w:rPr>
      </w:pPr>
      <w:r>
        <w:rPr>
          <w:lang w:eastAsia="en-GB"/>
        </w:rPr>
        <w:t>Notes:</w:t>
      </w:r>
    </w:p>
    <w:p w:rsidR="00685A47" w:rsidRDefault="00685A47" w:rsidP="00287F16">
      <w:pPr>
        <w:spacing w:after="0"/>
        <w:rPr>
          <w:lang w:eastAsia="en-GB"/>
        </w:rPr>
      </w:pPr>
      <w:r>
        <w:rPr>
          <w:lang w:eastAsia="en-GB"/>
        </w:rPr>
        <w:t>The workshop is based in The Forest Upcycling Project warehouse in Cinderford</w:t>
      </w:r>
      <w:r w:rsidR="005D4CF2">
        <w:rPr>
          <w:lang w:eastAsia="en-GB"/>
        </w:rPr>
        <w:t>, so an</w:t>
      </w:r>
      <w:r>
        <w:rPr>
          <w:lang w:eastAsia="en-GB"/>
        </w:rPr>
        <w:t>y work is carried out</w:t>
      </w:r>
      <w:r w:rsidR="005D4CF2">
        <w:rPr>
          <w:lang w:eastAsia="en-GB"/>
        </w:rPr>
        <w:t xml:space="preserve"> in accordance with their </w:t>
      </w:r>
      <w:r w:rsidR="000404BA">
        <w:rPr>
          <w:lang w:eastAsia="en-GB"/>
        </w:rPr>
        <w:t>company policy as well as The Shed’s.</w:t>
      </w:r>
    </w:p>
    <w:p w:rsidR="005D4CF2" w:rsidRDefault="005D4CF2" w:rsidP="00287F16">
      <w:pPr>
        <w:spacing w:after="0"/>
        <w:rPr>
          <w:lang w:eastAsia="en-GB"/>
        </w:rPr>
      </w:pPr>
    </w:p>
    <w:p w:rsidR="00287F16" w:rsidRDefault="00287F16" w:rsidP="00287F16">
      <w:pPr>
        <w:spacing w:after="0"/>
        <w:rPr>
          <w:lang w:eastAsia="en-GB"/>
        </w:rPr>
      </w:pPr>
      <w:r>
        <w:rPr>
          <w:lang w:eastAsia="en-GB"/>
        </w:rPr>
        <w:t>Quality of items made</w:t>
      </w:r>
      <w:r w:rsidR="00685A47">
        <w:rPr>
          <w:lang w:eastAsia="en-GB"/>
        </w:rPr>
        <w:t xml:space="preserve"> and repaired</w:t>
      </w:r>
      <w:r w:rsidR="00C31FDB">
        <w:rPr>
          <w:lang w:eastAsia="en-GB"/>
        </w:rPr>
        <w:t xml:space="preserve"> for sale</w:t>
      </w:r>
      <w:r w:rsidR="00A22482">
        <w:rPr>
          <w:lang w:eastAsia="en-GB"/>
        </w:rPr>
        <w:t>/public use</w:t>
      </w:r>
      <w:r>
        <w:rPr>
          <w:lang w:eastAsia="en-GB"/>
        </w:rPr>
        <w:t>:</w:t>
      </w:r>
    </w:p>
    <w:p w:rsidR="00287F16" w:rsidRDefault="00287F16" w:rsidP="00287F16">
      <w:pPr>
        <w:spacing w:after="0"/>
        <w:rPr>
          <w:lang w:eastAsia="en-GB"/>
        </w:rPr>
      </w:pPr>
      <w:r>
        <w:rPr>
          <w:lang w:eastAsia="en-GB"/>
        </w:rPr>
        <w:t xml:space="preserve">This work is not undertaken lightly. All worked must be carried out following the 2-man rule – if one person makes or designs an item another person must review it to ensure it is fit for purpose. Wherever possible </w:t>
      </w:r>
      <w:r w:rsidR="00685A47">
        <w:rPr>
          <w:lang w:eastAsia="en-GB"/>
        </w:rPr>
        <w:t xml:space="preserve">members </w:t>
      </w:r>
      <w:r>
        <w:rPr>
          <w:lang w:eastAsia="en-GB"/>
        </w:rPr>
        <w:t>work in groups.</w:t>
      </w:r>
    </w:p>
    <w:p w:rsidR="00287F16" w:rsidRDefault="00287F16" w:rsidP="00FC40E4">
      <w:pPr>
        <w:numPr>
          <w:ilvl w:val="0"/>
          <w:numId w:val="23"/>
        </w:numPr>
        <w:spacing w:after="0"/>
        <w:ind w:left="284" w:hanging="295"/>
        <w:rPr>
          <w:lang w:eastAsia="en-GB"/>
        </w:rPr>
      </w:pPr>
      <w:r>
        <w:rPr>
          <w:lang w:eastAsia="en-GB"/>
        </w:rPr>
        <w:t>We encourage a workshop where everyone can have an opinion</w:t>
      </w:r>
    </w:p>
    <w:p w:rsidR="00287F16" w:rsidRDefault="00287F16" w:rsidP="00FC40E4">
      <w:pPr>
        <w:numPr>
          <w:ilvl w:val="0"/>
          <w:numId w:val="23"/>
        </w:numPr>
        <w:spacing w:after="0"/>
        <w:ind w:left="284" w:hanging="295"/>
        <w:rPr>
          <w:lang w:eastAsia="en-GB"/>
        </w:rPr>
      </w:pPr>
      <w:r>
        <w:rPr>
          <w:lang w:eastAsia="en-GB"/>
        </w:rPr>
        <w:t xml:space="preserve">We recognise everyone has a voice and will be listened to </w:t>
      </w:r>
    </w:p>
    <w:p w:rsidR="00287F16" w:rsidRDefault="00287F16" w:rsidP="00FC40E4">
      <w:pPr>
        <w:numPr>
          <w:ilvl w:val="0"/>
          <w:numId w:val="23"/>
        </w:numPr>
        <w:ind w:left="284" w:hanging="295"/>
        <w:rPr>
          <w:lang w:eastAsia="en-GB"/>
        </w:rPr>
      </w:pPr>
      <w:r>
        <w:rPr>
          <w:lang w:eastAsia="en-GB"/>
        </w:rPr>
        <w:t>We recognise that everyone has different abilities and experience and we must make use of that.</w:t>
      </w:r>
    </w:p>
    <w:sectPr w:rsidR="00287F16">
      <w:headerReference w:type="default" r:id="rId7"/>
      <w:pgSz w:w="11906" w:h="16838"/>
      <w:pgMar w:top="1440" w:right="1440" w:bottom="1440" w:left="144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9D" w:rsidRDefault="0007249D">
      <w:pPr>
        <w:spacing w:after="0" w:line="240" w:lineRule="auto"/>
      </w:pPr>
      <w:r>
        <w:separator/>
      </w:r>
    </w:p>
  </w:endnote>
  <w:endnote w:type="continuationSeparator" w:id="0">
    <w:p w:rsidR="0007249D" w:rsidRDefault="0007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9D" w:rsidRDefault="0007249D">
      <w:pPr>
        <w:spacing w:after="0" w:line="240" w:lineRule="auto"/>
      </w:pPr>
      <w:r>
        <w:separator/>
      </w:r>
    </w:p>
  </w:footnote>
  <w:footnote w:type="continuationSeparator" w:id="0">
    <w:p w:rsidR="0007249D" w:rsidRDefault="0007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5F" w:rsidRDefault="00862A7F">
    <w:pPr>
      <w:pStyle w:val="Header"/>
      <w:rPr>
        <w:b/>
        <w:sz w:val="20"/>
      </w:rPr>
    </w:pPr>
    <w:r>
      <w:rPr>
        <w:noProof/>
        <w:lang w:eastAsia="en-GB"/>
      </w:rPr>
      <w:drawing>
        <wp:anchor distT="0" distB="0" distL="114300" distR="114300" simplePos="0" relativeHeight="4" behindDoc="0" locked="0" layoutInCell="0" allowOverlap="1">
          <wp:simplePos x="0" y="0"/>
          <wp:positionH relativeFrom="column">
            <wp:posOffset>5543550</wp:posOffset>
          </wp:positionH>
          <wp:positionV relativeFrom="paragraph">
            <wp:posOffset>-163830</wp:posOffset>
          </wp:positionV>
          <wp:extent cx="495300" cy="506730"/>
          <wp:effectExtent l="0" t="0" r="0" b="0"/>
          <wp:wrapTight wrapText="bothSides">
            <wp:wrapPolygon edited="0">
              <wp:start x="8286" y="0"/>
              <wp:lineTo x="3308" y="4056"/>
              <wp:lineTo x="-16" y="9728"/>
              <wp:lineTo x="-16" y="21101"/>
              <wp:lineTo x="9122" y="21101"/>
              <wp:lineTo x="20764" y="21101"/>
              <wp:lineTo x="20764" y="9728"/>
              <wp:lineTo x="15770" y="1613"/>
              <wp:lineTo x="12445" y="0"/>
              <wp:lineTo x="828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>Forest of Dean &amp; Wye Valley Men’s Shed</w:t>
    </w:r>
    <w:r>
      <w:rPr>
        <w:b/>
        <w:sz w:val="20"/>
      </w:rPr>
      <w:tab/>
    </w: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6"/>
        <w:szCs w:val="22"/>
      </w:rPr>
    </w:lvl>
  </w:abstractNum>
  <w:abstractNum w:abstractNumId="4" w15:restartNumberingAfterBreak="0">
    <w:nsid w:val="07F321D7"/>
    <w:multiLevelType w:val="hybridMultilevel"/>
    <w:tmpl w:val="26B2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3038C"/>
    <w:multiLevelType w:val="multilevel"/>
    <w:tmpl w:val="9A321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AD95309"/>
    <w:multiLevelType w:val="hybridMultilevel"/>
    <w:tmpl w:val="A9EA0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62B1C"/>
    <w:multiLevelType w:val="hybridMultilevel"/>
    <w:tmpl w:val="02302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0289E"/>
    <w:multiLevelType w:val="hybridMultilevel"/>
    <w:tmpl w:val="CCCC3708"/>
    <w:lvl w:ilvl="0" w:tplc="4F06F6B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D2B8A"/>
    <w:multiLevelType w:val="multilevel"/>
    <w:tmpl w:val="2CD2ECA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24E6D5C"/>
    <w:multiLevelType w:val="hybridMultilevel"/>
    <w:tmpl w:val="79F0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11D4E"/>
    <w:multiLevelType w:val="multilevel"/>
    <w:tmpl w:val="FFB6A3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66977EE"/>
    <w:multiLevelType w:val="hybridMultilevel"/>
    <w:tmpl w:val="5700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25EC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C70FE"/>
    <w:multiLevelType w:val="hybridMultilevel"/>
    <w:tmpl w:val="2664183A"/>
    <w:lvl w:ilvl="0" w:tplc="22125E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27CCB"/>
    <w:multiLevelType w:val="multilevel"/>
    <w:tmpl w:val="9A321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FFC46ED"/>
    <w:multiLevelType w:val="hybridMultilevel"/>
    <w:tmpl w:val="8F149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C4736"/>
    <w:multiLevelType w:val="multilevel"/>
    <w:tmpl w:val="2CA41CD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EF397B"/>
    <w:multiLevelType w:val="multilevel"/>
    <w:tmpl w:val="C6789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BE22A80"/>
    <w:multiLevelType w:val="hybridMultilevel"/>
    <w:tmpl w:val="3ADEB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F7DBD"/>
    <w:multiLevelType w:val="hybridMultilevel"/>
    <w:tmpl w:val="1218AAE2"/>
    <w:lvl w:ilvl="0" w:tplc="22125EC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2707D"/>
    <w:multiLevelType w:val="hybridMultilevel"/>
    <w:tmpl w:val="5582F65C"/>
    <w:lvl w:ilvl="0" w:tplc="4F06F6B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61E4A"/>
    <w:multiLevelType w:val="hybridMultilevel"/>
    <w:tmpl w:val="83A821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B10C6B"/>
    <w:multiLevelType w:val="hybridMultilevel"/>
    <w:tmpl w:val="43EAF500"/>
    <w:lvl w:ilvl="0" w:tplc="22125ECC">
      <w:numFmt w:val="bullet"/>
      <w:lvlText w:val="•"/>
      <w:lvlJc w:val="left"/>
      <w:pPr>
        <w:ind w:left="136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23" w15:restartNumberingAfterBreak="0">
    <w:nsid w:val="3C820D1F"/>
    <w:multiLevelType w:val="hybridMultilevel"/>
    <w:tmpl w:val="1722F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225B8"/>
    <w:multiLevelType w:val="hybridMultilevel"/>
    <w:tmpl w:val="D6FC0224"/>
    <w:lvl w:ilvl="0" w:tplc="22125EC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5FE43AC8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97995"/>
    <w:multiLevelType w:val="hybridMultilevel"/>
    <w:tmpl w:val="116A8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82BC5"/>
    <w:multiLevelType w:val="multilevel"/>
    <w:tmpl w:val="DC8EC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42A271B"/>
    <w:multiLevelType w:val="hybridMultilevel"/>
    <w:tmpl w:val="CE32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22C7B"/>
    <w:multiLevelType w:val="hybridMultilevel"/>
    <w:tmpl w:val="46F0CEFE"/>
    <w:lvl w:ilvl="0" w:tplc="22125ECC">
      <w:numFmt w:val="bullet"/>
      <w:lvlText w:val="•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85A4BC8"/>
    <w:multiLevelType w:val="multilevel"/>
    <w:tmpl w:val="1500E30A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BB3241E"/>
    <w:multiLevelType w:val="hybridMultilevel"/>
    <w:tmpl w:val="A6F0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40E3F"/>
    <w:multiLevelType w:val="hybridMultilevel"/>
    <w:tmpl w:val="698EC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E146C"/>
    <w:multiLevelType w:val="hybridMultilevel"/>
    <w:tmpl w:val="53BCC0BC"/>
    <w:lvl w:ilvl="0" w:tplc="4F06F6B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20C37"/>
    <w:multiLevelType w:val="hybridMultilevel"/>
    <w:tmpl w:val="2F8A2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06F6B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A1769"/>
    <w:multiLevelType w:val="hybridMultilevel"/>
    <w:tmpl w:val="737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9303C"/>
    <w:multiLevelType w:val="hybridMultilevel"/>
    <w:tmpl w:val="DF600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04035"/>
    <w:multiLevelType w:val="hybridMultilevel"/>
    <w:tmpl w:val="F43C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727A1"/>
    <w:multiLevelType w:val="multilevel"/>
    <w:tmpl w:val="1AD254AE"/>
    <w:lvl w:ilvl="0">
      <w:start w:val="1"/>
      <w:numFmt w:val="decimal"/>
      <w:pStyle w:val="Heading3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6FEE5874"/>
    <w:multiLevelType w:val="hybridMultilevel"/>
    <w:tmpl w:val="50506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0064C"/>
    <w:multiLevelType w:val="hybridMultilevel"/>
    <w:tmpl w:val="7232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64E0C"/>
    <w:multiLevelType w:val="multilevel"/>
    <w:tmpl w:val="B48834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E456EA3"/>
    <w:multiLevelType w:val="hybridMultilevel"/>
    <w:tmpl w:val="722A5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A1C96"/>
    <w:multiLevelType w:val="hybridMultilevel"/>
    <w:tmpl w:val="9D5EBBFC"/>
    <w:lvl w:ilvl="0" w:tplc="4F06F6B6">
      <w:numFmt w:val="bullet"/>
      <w:lvlText w:val="•"/>
      <w:lvlJc w:val="left"/>
      <w:pPr>
        <w:ind w:left="1789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16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33"/>
  </w:num>
  <w:num w:numId="11">
    <w:abstractNumId w:val="7"/>
  </w:num>
  <w:num w:numId="12">
    <w:abstractNumId w:val="38"/>
  </w:num>
  <w:num w:numId="13">
    <w:abstractNumId w:val="15"/>
  </w:num>
  <w:num w:numId="14">
    <w:abstractNumId w:val="6"/>
  </w:num>
  <w:num w:numId="15">
    <w:abstractNumId w:val="35"/>
  </w:num>
  <w:num w:numId="16">
    <w:abstractNumId w:val="41"/>
  </w:num>
  <w:num w:numId="17">
    <w:abstractNumId w:val="17"/>
  </w:num>
  <w:num w:numId="18">
    <w:abstractNumId w:val="20"/>
  </w:num>
  <w:num w:numId="19">
    <w:abstractNumId w:val="32"/>
  </w:num>
  <w:num w:numId="20">
    <w:abstractNumId w:val="42"/>
  </w:num>
  <w:num w:numId="21">
    <w:abstractNumId w:val="14"/>
  </w:num>
  <w:num w:numId="22">
    <w:abstractNumId w:val="26"/>
  </w:num>
  <w:num w:numId="23">
    <w:abstractNumId w:val="8"/>
  </w:num>
  <w:num w:numId="24">
    <w:abstractNumId w:val="24"/>
  </w:num>
  <w:num w:numId="25">
    <w:abstractNumId w:val="5"/>
  </w:num>
  <w:num w:numId="26">
    <w:abstractNumId w:val="29"/>
  </w:num>
  <w:num w:numId="27">
    <w:abstractNumId w:val="21"/>
  </w:num>
  <w:num w:numId="28">
    <w:abstractNumId w:val="23"/>
  </w:num>
  <w:num w:numId="29">
    <w:abstractNumId w:val="31"/>
  </w:num>
  <w:num w:numId="30">
    <w:abstractNumId w:val="18"/>
  </w:num>
  <w:num w:numId="31">
    <w:abstractNumId w:val="25"/>
  </w:num>
  <w:num w:numId="32">
    <w:abstractNumId w:val="39"/>
  </w:num>
  <w:num w:numId="33">
    <w:abstractNumId w:val="27"/>
  </w:num>
  <w:num w:numId="34">
    <w:abstractNumId w:val="10"/>
  </w:num>
  <w:num w:numId="35">
    <w:abstractNumId w:val="36"/>
  </w:num>
  <w:num w:numId="36">
    <w:abstractNumId w:val="34"/>
  </w:num>
  <w:num w:numId="37">
    <w:abstractNumId w:val="4"/>
  </w:num>
  <w:num w:numId="38">
    <w:abstractNumId w:val="12"/>
  </w:num>
  <w:num w:numId="39">
    <w:abstractNumId w:val="13"/>
  </w:num>
  <w:num w:numId="40">
    <w:abstractNumId w:val="30"/>
  </w:num>
  <w:num w:numId="41">
    <w:abstractNumId w:val="22"/>
  </w:num>
  <w:num w:numId="42">
    <w:abstractNumId w:val="1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5F"/>
    <w:rsid w:val="00021AD6"/>
    <w:rsid w:val="000404BA"/>
    <w:rsid w:val="00054164"/>
    <w:rsid w:val="0007249D"/>
    <w:rsid w:val="000B0194"/>
    <w:rsid w:val="00117468"/>
    <w:rsid w:val="00124B35"/>
    <w:rsid w:val="001C270A"/>
    <w:rsid w:val="001F5EBC"/>
    <w:rsid w:val="00235767"/>
    <w:rsid w:val="002471A7"/>
    <w:rsid w:val="00287F16"/>
    <w:rsid w:val="002C2496"/>
    <w:rsid w:val="002C7CAC"/>
    <w:rsid w:val="002E0CE6"/>
    <w:rsid w:val="00310D2A"/>
    <w:rsid w:val="00341788"/>
    <w:rsid w:val="003A7C61"/>
    <w:rsid w:val="003C7104"/>
    <w:rsid w:val="00413728"/>
    <w:rsid w:val="00467B32"/>
    <w:rsid w:val="00471C9A"/>
    <w:rsid w:val="0047610A"/>
    <w:rsid w:val="004C2986"/>
    <w:rsid w:val="004F5931"/>
    <w:rsid w:val="00503C9A"/>
    <w:rsid w:val="0051244F"/>
    <w:rsid w:val="00534107"/>
    <w:rsid w:val="005D4CF2"/>
    <w:rsid w:val="005F2729"/>
    <w:rsid w:val="006669D0"/>
    <w:rsid w:val="00667F7D"/>
    <w:rsid w:val="00670BC8"/>
    <w:rsid w:val="00675B22"/>
    <w:rsid w:val="00685A47"/>
    <w:rsid w:val="00697BCE"/>
    <w:rsid w:val="006A6936"/>
    <w:rsid w:val="0072048E"/>
    <w:rsid w:val="007374FE"/>
    <w:rsid w:val="00744B66"/>
    <w:rsid w:val="0079489B"/>
    <w:rsid w:val="007B58BE"/>
    <w:rsid w:val="007B735B"/>
    <w:rsid w:val="007C27B3"/>
    <w:rsid w:val="00805014"/>
    <w:rsid w:val="00805F02"/>
    <w:rsid w:val="0081319E"/>
    <w:rsid w:val="00814E35"/>
    <w:rsid w:val="00853166"/>
    <w:rsid w:val="00862A7F"/>
    <w:rsid w:val="008654C6"/>
    <w:rsid w:val="008908B1"/>
    <w:rsid w:val="00890D69"/>
    <w:rsid w:val="008A702A"/>
    <w:rsid w:val="008F1B5D"/>
    <w:rsid w:val="009256D8"/>
    <w:rsid w:val="009F79DE"/>
    <w:rsid w:val="00A22482"/>
    <w:rsid w:val="00A43667"/>
    <w:rsid w:val="00AB2591"/>
    <w:rsid w:val="00AD27B2"/>
    <w:rsid w:val="00B04FD1"/>
    <w:rsid w:val="00B2288B"/>
    <w:rsid w:val="00B53EDB"/>
    <w:rsid w:val="00BE4423"/>
    <w:rsid w:val="00BE6FF3"/>
    <w:rsid w:val="00BF2024"/>
    <w:rsid w:val="00C10BA6"/>
    <w:rsid w:val="00C31FDB"/>
    <w:rsid w:val="00C324CA"/>
    <w:rsid w:val="00C579BC"/>
    <w:rsid w:val="00C719A4"/>
    <w:rsid w:val="00C85029"/>
    <w:rsid w:val="00D01876"/>
    <w:rsid w:val="00D44C5F"/>
    <w:rsid w:val="00D45BCA"/>
    <w:rsid w:val="00D73A93"/>
    <w:rsid w:val="00E00E5A"/>
    <w:rsid w:val="00E41395"/>
    <w:rsid w:val="00E44BED"/>
    <w:rsid w:val="00E60A90"/>
    <w:rsid w:val="00EA1CF9"/>
    <w:rsid w:val="00EA2127"/>
    <w:rsid w:val="00EC1C46"/>
    <w:rsid w:val="00EC757D"/>
    <w:rsid w:val="00ED6983"/>
    <w:rsid w:val="00F02801"/>
    <w:rsid w:val="00F35C57"/>
    <w:rsid w:val="00F6662D"/>
    <w:rsid w:val="00F80487"/>
    <w:rsid w:val="00F949BC"/>
    <w:rsid w:val="00FB1CAC"/>
    <w:rsid w:val="00FB662C"/>
    <w:rsid w:val="00FC40E4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F6CB"/>
  <w15:docId w15:val="{B3EF5FCA-9167-462D-8025-C16DC481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9D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165C"/>
    <w:pPr>
      <w:keepNext/>
      <w:keepLines/>
      <w:spacing w:after="80" w:line="240" w:lineRule="auto"/>
      <w:outlineLvl w:val="0"/>
    </w:pPr>
    <w:rPr>
      <w:rFonts w:asciiTheme="majorHAnsi" w:eastAsia="Times New Roman" w:hAnsiTheme="majorHAnsi" w:cstheme="majorBidi"/>
      <w:b/>
      <w:color w:val="A6A6A6" w:themeColor="background1" w:themeShade="A6"/>
      <w:sz w:val="28"/>
      <w:szCs w:val="32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A7141"/>
    <w:pPr>
      <w:spacing w:beforeAutospacing="1" w:after="0" w:line="240" w:lineRule="auto"/>
      <w:outlineLvl w:val="1"/>
    </w:pPr>
    <w:rPr>
      <w:rFonts w:eastAsia="Times New Roman" w:cstheme="minorHAnsi"/>
      <w:b/>
      <w:bCs/>
      <w:sz w:val="28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7141"/>
    <w:pPr>
      <w:keepNext/>
      <w:keepLines/>
      <w:numPr>
        <w:numId w:val="1"/>
      </w:numPr>
      <w:spacing w:after="0" w:line="240" w:lineRule="auto"/>
      <w:ind w:left="357" w:hanging="357"/>
      <w:outlineLvl w:val="2"/>
    </w:pPr>
    <w:rPr>
      <w:rFonts w:asciiTheme="majorHAnsi" w:eastAsiaTheme="majorEastAsia" w:hAnsiTheme="majorHAnsi" w:cstheme="majorBidi"/>
      <w:b/>
      <w:color w:val="A6A6A6" w:themeColor="background1" w:themeShade="A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728"/>
    <w:pPr>
      <w:spacing w:after="0" w:line="240" w:lineRule="auto"/>
      <w:outlineLvl w:val="3"/>
    </w:pPr>
    <w:rPr>
      <w:b/>
      <w:color w:val="000000" w:themeColor="text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3A7141"/>
    <w:rPr>
      <w:rFonts w:eastAsia="Times New Roman" w:cstheme="minorHAnsi"/>
      <w:b/>
      <w:bCs/>
      <w:sz w:val="28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E02A7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A7141"/>
    <w:rPr>
      <w:rFonts w:asciiTheme="majorHAnsi" w:eastAsiaTheme="majorEastAsia" w:hAnsiTheme="majorHAnsi" w:cstheme="majorBidi"/>
      <w:b/>
      <w:color w:val="A6A6A6" w:themeColor="background1" w:themeShade="A6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qFormat/>
    <w:rsid w:val="00B558AE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4B165C"/>
    <w:rPr>
      <w:rFonts w:asciiTheme="majorHAnsi" w:eastAsia="Times New Roman" w:hAnsiTheme="majorHAnsi" w:cstheme="majorBidi"/>
      <w:b/>
      <w:color w:val="A6A6A6" w:themeColor="background1" w:themeShade="A6"/>
      <w:sz w:val="28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413728"/>
    <w:rPr>
      <w:b/>
      <w:color w:val="000000" w:themeColor="text1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A7141"/>
  </w:style>
  <w:style w:type="character" w:customStyle="1" w:styleId="FooterChar">
    <w:name w:val="Footer Char"/>
    <w:basedOn w:val="DefaultParagraphFont"/>
    <w:link w:val="Footer"/>
    <w:uiPriority w:val="99"/>
    <w:qFormat/>
    <w:rsid w:val="003A7141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02A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558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A7141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A7141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4</cp:revision>
  <cp:lastPrinted>2021-02-28T18:28:00Z</cp:lastPrinted>
  <dcterms:created xsi:type="dcterms:W3CDTF">2021-08-08T09:11:00Z</dcterms:created>
  <dcterms:modified xsi:type="dcterms:W3CDTF">2021-08-09T16:50:00Z</dcterms:modified>
  <dc:language>en-GB</dc:language>
</cp:coreProperties>
</file>